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1D8E6" w14:textId="2FDE2ED8" w:rsidR="00EE35D5" w:rsidRDefault="00466DE5" w:rsidP="00EE35D5">
      <w:r>
        <w:t>Shawn Hughes</w:t>
      </w:r>
    </w:p>
    <w:p w14:paraId="79B7D55A" w14:textId="69D02849" w:rsidR="00466DE5" w:rsidRDefault="00466DE5" w:rsidP="00EE35D5">
      <w:r>
        <w:t>BSM Wall systems</w:t>
      </w:r>
    </w:p>
    <w:p w14:paraId="71A67319" w14:textId="117526A3" w:rsidR="00466DE5" w:rsidRDefault="00466DE5" w:rsidP="00EE35D5">
      <w:r>
        <w:t xml:space="preserve">695 </w:t>
      </w:r>
      <w:proofErr w:type="spellStart"/>
      <w:r>
        <w:t>Lindenwoood</w:t>
      </w:r>
      <w:proofErr w:type="spellEnd"/>
      <w:r>
        <w:t xml:space="preserve"> Drive</w:t>
      </w:r>
    </w:p>
    <w:p w14:paraId="5657FFFF" w14:textId="48448C71" w:rsidR="00466DE5" w:rsidRDefault="00466DE5" w:rsidP="00EE35D5">
      <w:r>
        <w:t>Olathe, Ks 66062</w:t>
      </w:r>
    </w:p>
    <w:p w14:paraId="08CCA21F" w14:textId="2D743549" w:rsidR="00466DE5" w:rsidRDefault="00466DE5" w:rsidP="00EE35D5"/>
    <w:p w14:paraId="5E2D09EF" w14:textId="0173C2B7" w:rsidR="00466DE5" w:rsidRDefault="00466DE5" w:rsidP="00EE35D5">
      <w:r>
        <w:t>5-30-19</w:t>
      </w:r>
    </w:p>
    <w:p w14:paraId="5101923D" w14:textId="44540AFF" w:rsidR="00466DE5" w:rsidRDefault="00466DE5" w:rsidP="00EE35D5"/>
    <w:p w14:paraId="6736BFF6" w14:textId="7416B3AA" w:rsidR="00466DE5" w:rsidRDefault="00466DE5" w:rsidP="00EE35D5">
      <w:r>
        <w:t>Tanner Axt</w:t>
      </w:r>
    </w:p>
    <w:p w14:paraId="25F77533" w14:textId="07DAB4BA" w:rsidR="00466DE5" w:rsidRDefault="00466DE5" w:rsidP="00EE35D5">
      <w:r>
        <w:t>Planner I</w:t>
      </w:r>
    </w:p>
    <w:p w14:paraId="6C53EC1B" w14:textId="3AFDE50C" w:rsidR="00466DE5" w:rsidRDefault="00466DE5" w:rsidP="00EE35D5">
      <w:r>
        <w:t>Planning and Development Services City of Aurora</w:t>
      </w:r>
    </w:p>
    <w:p w14:paraId="3948DF71" w14:textId="469E4B79" w:rsidR="00466DE5" w:rsidRDefault="00466DE5" w:rsidP="00EE35D5">
      <w:r>
        <w:t>15151 E. Alameda Parkway, Ste 2300</w:t>
      </w:r>
    </w:p>
    <w:p w14:paraId="41C242F7" w14:textId="0DEDF662" w:rsidR="00431863" w:rsidRDefault="00431863" w:rsidP="00EE35D5">
      <w:r>
        <w:t>Aurora, Co 80012</w:t>
      </w:r>
    </w:p>
    <w:p w14:paraId="7A8636E3" w14:textId="7D11B3F6" w:rsidR="00431863" w:rsidRDefault="00431863" w:rsidP="00EE35D5"/>
    <w:p w14:paraId="2B31E492" w14:textId="199CDCE8" w:rsidR="00431863" w:rsidRDefault="00431863" w:rsidP="00EE35D5">
      <w:r>
        <w:t>Subject:  Introductory Letter</w:t>
      </w:r>
    </w:p>
    <w:p w14:paraId="31D378AA" w14:textId="18C8D712" w:rsidR="00431863" w:rsidRDefault="00431863" w:rsidP="00EE35D5"/>
    <w:p w14:paraId="6BEF81B0" w14:textId="4BC98CBD" w:rsidR="00431863" w:rsidRDefault="00431863" w:rsidP="00EE35D5">
      <w:r>
        <w:t xml:space="preserve">Dear </w:t>
      </w:r>
      <w:proofErr w:type="gramStart"/>
      <w:r>
        <w:t>Tanner</w:t>
      </w:r>
      <w:proofErr w:type="gramEnd"/>
      <w:r>
        <w:t xml:space="preserve"> Axt,</w:t>
      </w:r>
    </w:p>
    <w:p w14:paraId="0E2907E7" w14:textId="5720E935" w:rsidR="00431863" w:rsidRDefault="00431863" w:rsidP="00EE35D5"/>
    <w:p w14:paraId="249F6A40" w14:textId="4398823C" w:rsidR="00431863" w:rsidRDefault="00431863" w:rsidP="00EE35D5">
      <w:r>
        <w:t>My name is Shawn Hughes, I am writing on behalf of BSM Wall Systems.  The reason I am writing is to introduce our Company and the prospect of developing the site at 23</w:t>
      </w:r>
      <w:r w:rsidRPr="00431863">
        <w:rPr>
          <w:vertAlign w:val="superscript"/>
        </w:rPr>
        <w:t>rd</w:t>
      </w:r>
      <w:r>
        <w:t xml:space="preserve"> and </w:t>
      </w:r>
      <w:proofErr w:type="spellStart"/>
      <w:r>
        <w:t>Uravan</w:t>
      </w:r>
      <w:proofErr w:type="spellEnd"/>
      <w:r>
        <w:t xml:space="preserve"> in Aurora, Colorado.  We are a Masonry and Wall systems specialist Company.  We provide Structural Masonry, EIFS, Stone </w:t>
      </w:r>
      <w:r w:rsidR="00C4374A">
        <w:t>Veneer, Weather</w:t>
      </w:r>
      <w:r>
        <w:t xml:space="preserve"> Barrier installations and Materials.  We </w:t>
      </w:r>
      <w:r w:rsidR="00C4374A">
        <w:t>are</w:t>
      </w:r>
      <w:r w:rsidR="00C4374A">
        <w:t xml:space="preserve"> </w:t>
      </w:r>
      <w:r>
        <w:t>currently looking to</w:t>
      </w:r>
      <w:r w:rsidR="00C4374A">
        <w:t xml:space="preserve"> move from our office located at 5485 N. Marion St. Unit </w:t>
      </w:r>
      <w:proofErr w:type="gramStart"/>
      <w:r w:rsidR="00C4374A">
        <w:t>A</w:t>
      </w:r>
      <w:proofErr w:type="gramEnd"/>
      <w:r w:rsidR="00C4374A">
        <w:t xml:space="preserve"> Denver, Colorado to the site listed above.  Aurora seems to be a good fit for our new office due to its proximity of our work, and the amenities the city has to offer.</w:t>
      </w:r>
    </w:p>
    <w:p w14:paraId="4CC9019A" w14:textId="564F4790" w:rsidR="00C4374A" w:rsidRDefault="00C4374A" w:rsidP="00EE35D5"/>
    <w:p w14:paraId="63D84332" w14:textId="5EB1CC77" w:rsidR="009843BD" w:rsidRDefault="00C4374A" w:rsidP="00EE35D5">
      <w:r>
        <w:t>Our new office will employ 5-10 employees and operate from 7:30 am to approximately 5 pm, Monday Through Friday.   Currently we would be providing materials mostly to our installation crews</w:t>
      </w:r>
      <w:r w:rsidR="00E12736">
        <w:t xml:space="preserve"> and very little is sales to the public.  We would like to increase our sales to the public in the future</w:t>
      </w:r>
      <w:r w:rsidR="009843BD">
        <w:t xml:space="preserve"> as our business grows.  Daily, we will usually have 2-4 delivery trucks entering and leaving the location.  These trucks will be carrying masonry items such as block, mortar, metal lathe for our installations.  Materials that are not weather sensitive will be stored </w:t>
      </w:r>
      <w:proofErr w:type="gramStart"/>
      <w:r w:rsidR="009843BD">
        <w:t>outside,</w:t>
      </w:r>
      <w:proofErr w:type="gramEnd"/>
      <w:r w:rsidR="009843BD">
        <w:t xml:space="preserve"> the remainder will be in the warehouse area.  Our office personnel will consist of Project management staff that will be mostly onsite during normal hours of operation…….?????</w:t>
      </w:r>
    </w:p>
    <w:p w14:paraId="65FDD6FB" w14:textId="562D4EA6" w:rsidR="009843BD" w:rsidRDefault="009843BD" w:rsidP="00EE35D5"/>
    <w:p w14:paraId="232F0CA0" w14:textId="77777777" w:rsidR="009843BD" w:rsidRDefault="009843BD" w:rsidP="00EE35D5">
      <w:bookmarkStart w:id="0" w:name="_GoBack"/>
      <w:bookmarkEnd w:id="0"/>
    </w:p>
    <w:p w14:paraId="0798BCBD" w14:textId="77777777" w:rsidR="00431863" w:rsidRDefault="00431863" w:rsidP="00EE35D5"/>
    <w:sectPr w:rsidR="00431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5D5"/>
    <w:rsid w:val="00431863"/>
    <w:rsid w:val="00466DE5"/>
    <w:rsid w:val="00645252"/>
    <w:rsid w:val="006D3D74"/>
    <w:rsid w:val="0083569A"/>
    <w:rsid w:val="009843BD"/>
    <w:rsid w:val="00A9204E"/>
    <w:rsid w:val="00C4374A"/>
    <w:rsid w:val="00E12736"/>
    <w:rsid w:val="00EE3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9908"/>
  <w15:chartTrackingRefBased/>
  <w15:docId w15:val="{9E31B1CD-B1E2-4208-894A-C68DA13E6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wn.hughe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purl.org/dc/dcmitype/"/>
    <ds:schemaRef ds:uri="http://www.w3.org/XML/1998/namespace"/>
    <ds:schemaRef ds:uri="4873beb7-5857-4685-be1f-d57550cc96cc"/>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72</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shawn.hughes</dc:creator>
  <cp:keywords/>
  <dc:description/>
  <cp:lastModifiedBy>Stephen Jasper</cp:lastModifiedBy>
  <cp:revision>1</cp:revision>
  <dcterms:created xsi:type="dcterms:W3CDTF">2019-05-29T14:21:00Z</dcterms:created>
  <dcterms:modified xsi:type="dcterms:W3CDTF">2019-05-29T15:33:00Z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